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1E4A3" w14:textId="6EE2D3D6" w:rsidR="005A3A60" w:rsidRPr="00BF57CB" w:rsidRDefault="00B9281A" w:rsidP="005A3A60">
      <w:pPr>
        <w:jc w:val="center"/>
        <w:rPr>
          <w:sz w:val="26"/>
          <w:szCs w:val="26"/>
        </w:rPr>
      </w:pPr>
      <w:r w:rsidRPr="00BF57C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6101DBA" wp14:editId="03084244">
                <wp:simplePos x="0" y="0"/>
                <wp:positionH relativeFrom="column">
                  <wp:posOffset>3387090</wp:posOffset>
                </wp:positionH>
                <wp:positionV relativeFrom="paragraph">
                  <wp:posOffset>-2540</wp:posOffset>
                </wp:positionV>
                <wp:extent cx="3387725" cy="1185545"/>
                <wp:effectExtent l="15875" t="19050" r="15875" b="1460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77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FA0AF" w14:textId="77777777" w:rsidR="00645048" w:rsidRDefault="00645048" w:rsidP="005A3A6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E43A29" w14:textId="77777777" w:rsidR="00645048" w:rsidRPr="00062FF0" w:rsidRDefault="00645048" w:rsidP="005A3A6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14:paraId="1197EF9E" w14:textId="77777777" w:rsidR="00645048" w:rsidRPr="00062FF0" w:rsidRDefault="00645048" w:rsidP="005A3A6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14:paraId="0CD04722" w14:textId="77777777" w:rsidR="00645048" w:rsidRPr="00062FF0" w:rsidRDefault="00645048" w:rsidP="005A3A6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14:paraId="2D45A8D0" w14:textId="77777777" w:rsidR="00645048" w:rsidRDefault="00645048" w:rsidP="005A3A6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14:paraId="6469F5A6" w14:textId="77777777" w:rsidR="00645048" w:rsidRPr="00062FF0" w:rsidRDefault="00645048" w:rsidP="005A3A6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14:paraId="5001C316" w14:textId="77777777" w:rsidR="00645048" w:rsidRPr="00062FF0" w:rsidRDefault="00645048" w:rsidP="005A3A6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14:paraId="6EA5FE67" w14:textId="77777777" w:rsidR="00645048" w:rsidRPr="00062FF0" w:rsidRDefault="00645048" w:rsidP="005A3A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1DA655" w14:textId="77777777" w:rsidR="00645048" w:rsidRPr="00D364F3" w:rsidRDefault="00645048" w:rsidP="005A3A6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198300E5" w14:textId="77777777" w:rsidR="00645048" w:rsidRDefault="00645048" w:rsidP="005A3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01DBA" id="Rectangle 18" o:spid="_x0000_s1026" style="position:absolute;left:0;text-align:left;margin-left:266.7pt;margin-top:-.2pt;width:266.75pt;height:9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" o:allowincell="f" strokecolor="white" strokeweight="2pt">
                <v:textbox inset="1pt,1pt,1pt,1pt">
                  <w:txbxContent>
                    <w:p w14:paraId="6D9FA0AF" w14:textId="77777777" w:rsidR="00645048" w:rsidRDefault="00645048" w:rsidP="005A3A6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FE43A29" w14:textId="77777777" w:rsidR="00645048" w:rsidRPr="00062FF0" w:rsidRDefault="00645048" w:rsidP="005A3A6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14:paraId="1197EF9E" w14:textId="77777777" w:rsidR="00645048" w:rsidRPr="00062FF0" w:rsidRDefault="00645048" w:rsidP="005A3A6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14:paraId="0CD04722" w14:textId="77777777" w:rsidR="00645048" w:rsidRPr="00062FF0" w:rsidRDefault="00645048" w:rsidP="005A3A6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14:paraId="2D45A8D0" w14:textId="77777777" w:rsidR="00645048" w:rsidRDefault="00645048" w:rsidP="005A3A6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14:paraId="6469F5A6" w14:textId="77777777" w:rsidR="00645048" w:rsidRPr="00062FF0" w:rsidRDefault="00645048" w:rsidP="005A3A6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14:paraId="5001C316" w14:textId="77777777" w:rsidR="00645048" w:rsidRPr="00062FF0" w:rsidRDefault="00645048" w:rsidP="005A3A6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14:paraId="6EA5FE67" w14:textId="77777777" w:rsidR="00645048" w:rsidRPr="00062FF0" w:rsidRDefault="00645048" w:rsidP="005A3A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11DA655" w14:textId="77777777" w:rsidR="00645048" w:rsidRPr="00D364F3" w:rsidRDefault="00645048" w:rsidP="005A3A60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198300E5" w14:textId="77777777" w:rsidR="00645048" w:rsidRDefault="00645048" w:rsidP="005A3A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F57C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510E69" wp14:editId="44D497A2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9685" t="13970" r="18415" b="1460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C601B" w14:textId="77777777" w:rsidR="00645048" w:rsidRPr="00062FF0" w:rsidRDefault="00645048" w:rsidP="005A3A6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26FA954" w14:textId="77777777" w:rsidR="00645048" w:rsidRPr="00062FF0" w:rsidRDefault="00645048" w:rsidP="005A3A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14:paraId="10BFB3DD" w14:textId="77777777" w:rsidR="00645048" w:rsidRPr="00062FF0" w:rsidRDefault="00645048" w:rsidP="005A3A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14:paraId="2563EF8B" w14:textId="77777777" w:rsidR="00645048" w:rsidRPr="00062FF0" w:rsidRDefault="00645048" w:rsidP="005A3A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14:paraId="05E97234" w14:textId="77777777" w:rsidR="00645048" w:rsidRPr="00062FF0" w:rsidRDefault="00645048" w:rsidP="005A3A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  ОБРАЗОВАНИЯ  «КРАСНОГВАРДЕЙСКОЕ</w:t>
                            </w:r>
                          </w:p>
                          <w:p w14:paraId="67CEEC09" w14:textId="77777777" w:rsidR="00645048" w:rsidRPr="00062FF0" w:rsidRDefault="00645048" w:rsidP="005A3A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14:paraId="0842097D" w14:textId="77777777" w:rsidR="00645048" w:rsidRDefault="00645048" w:rsidP="005A3A6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10E69" id="Rectangle 17" o:spid="_x0000_s1027" style="position:absolute;left:0;text-align:left;margin-left:-18pt;margin-top:.15pt;width:22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" strokecolor="white" strokeweight="2pt">
                <v:textbox inset="1pt,1pt,1pt,1pt">
                  <w:txbxContent>
                    <w:p w14:paraId="352C601B" w14:textId="77777777" w:rsidR="00645048" w:rsidRPr="00062FF0" w:rsidRDefault="00645048" w:rsidP="005A3A60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26FA954" w14:textId="77777777" w:rsidR="00645048" w:rsidRPr="00062FF0" w:rsidRDefault="00645048" w:rsidP="005A3A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14:paraId="10BFB3DD" w14:textId="77777777" w:rsidR="00645048" w:rsidRPr="00062FF0" w:rsidRDefault="00645048" w:rsidP="005A3A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14:paraId="2563EF8B" w14:textId="77777777" w:rsidR="00645048" w:rsidRPr="00062FF0" w:rsidRDefault="00645048" w:rsidP="005A3A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14:paraId="05E97234" w14:textId="77777777" w:rsidR="00645048" w:rsidRPr="00062FF0" w:rsidRDefault="00645048" w:rsidP="005A3A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МУНИЦИПАЛЬНОГО  ОБРАЗОВАНИЯ  «КРАСНОГВАРДЕЙСКОЕ</w:t>
                      </w:r>
                    </w:p>
                    <w:p w14:paraId="67CEEC09" w14:textId="77777777" w:rsidR="00645048" w:rsidRPr="00062FF0" w:rsidRDefault="00645048" w:rsidP="005A3A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14:paraId="0842097D" w14:textId="77777777" w:rsidR="00645048" w:rsidRDefault="00645048" w:rsidP="005A3A6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57CB">
        <w:rPr>
          <w:b/>
          <w:noProof/>
          <w:sz w:val="26"/>
          <w:szCs w:val="26"/>
        </w:rPr>
        <w:drawing>
          <wp:inline distT="0" distB="0" distL="0" distR="0" wp14:anchorId="47A2A192" wp14:editId="7A170EF3">
            <wp:extent cx="762000" cy="895350"/>
            <wp:effectExtent l="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D307C" w14:textId="77777777" w:rsidR="005A3A60" w:rsidRPr="00BF57CB" w:rsidRDefault="005A3A60" w:rsidP="005A3A60">
      <w:pPr>
        <w:jc w:val="center"/>
        <w:rPr>
          <w:sz w:val="26"/>
          <w:szCs w:val="26"/>
        </w:rPr>
      </w:pPr>
    </w:p>
    <w:p w14:paraId="55D9D4C5" w14:textId="77777777" w:rsidR="005A3A60" w:rsidRPr="00BF57CB" w:rsidRDefault="005A3A60" w:rsidP="005A3A60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C46D99" w14:textId="77777777" w:rsidR="005A3A60" w:rsidRPr="00BF57CB" w:rsidRDefault="005A3A60" w:rsidP="005A3A60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57C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14:paraId="2AAD4CDE" w14:textId="77777777" w:rsidR="005A3A60" w:rsidRPr="00BF57CB" w:rsidRDefault="005A3A60" w:rsidP="005A3A60">
      <w:pPr>
        <w:pStyle w:val="1"/>
        <w:jc w:val="center"/>
        <w:rPr>
          <w:rFonts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57CB">
        <w:rPr>
          <w:rFonts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14:paraId="556AA2A9" w14:textId="10964B0A" w:rsidR="005A3A60" w:rsidRPr="00BF57CB" w:rsidRDefault="005A3A60" w:rsidP="005A3A60">
      <w:pPr>
        <w:pStyle w:val="1"/>
        <w:jc w:val="center"/>
        <w:rPr>
          <w:rFonts w:cs="Arial"/>
          <w:b/>
          <w:i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57CB">
        <w:rPr>
          <w:rFonts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</w:t>
      </w:r>
      <w:r w:rsidR="00CE0C06" w:rsidRPr="00BF57CB">
        <w:rPr>
          <w:rFonts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BF57CB">
        <w:rPr>
          <w:rFonts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ПОСЕЛЕНИЕ»</w:t>
      </w:r>
    </w:p>
    <w:p w14:paraId="76EF0834" w14:textId="73F5980E" w:rsidR="005A3A60" w:rsidRPr="00BF57CB" w:rsidRDefault="00B9281A" w:rsidP="005A3A60">
      <w:pPr>
        <w:jc w:val="center"/>
        <w:rPr>
          <w:sz w:val="26"/>
          <w:szCs w:val="26"/>
        </w:rPr>
      </w:pPr>
      <w:r w:rsidRPr="00BF57C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D2632" wp14:editId="5491AF0E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0640" t="42545" r="41275" b="4318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446F165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MGgIAADUEAAAOAAAAZHJzL2Uyb0RvYy54bWysU8GO2yAQvVfqPyDuie3E9WatOKvKTnrZ&#10;tpF2+wEEcIyKAQGJE1X99w4kjrLtparqAx6Ymcebmcf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14:paraId="4B1AB8CA" w14:textId="77777777" w:rsidR="005A3A60" w:rsidRPr="00BF57CB" w:rsidRDefault="005A3A60" w:rsidP="005A3A60">
      <w:pPr>
        <w:pStyle w:val="7"/>
        <w:rPr>
          <w:rFonts w:ascii="Book Antiqua" w:hAnsi="Book Antiqua"/>
          <w:i/>
          <w:sz w:val="26"/>
          <w:szCs w:val="26"/>
          <w:u w:val="single"/>
        </w:rPr>
      </w:pPr>
    </w:p>
    <w:p w14:paraId="5B2FE7A3" w14:textId="3DB9A07C" w:rsidR="005A3A60" w:rsidRPr="00BF57CB" w:rsidRDefault="00BF57CB" w:rsidP="005A3A60">
      <w:pPr>
        <w:pStyle w:val="7"/>
        <w:rPr>
          <w:sz w:val="26"/>
          <w:szCs w:val="26"/>
          <w:u w:val="single"/>
        </w:rPr>
      </w:pPr>
      <w:r w:rsidRPr="00BF57CB">
        <w:rPr>
          <w:sz w:val="26"/>
          <w:szCs w:val="26"/>
          <w:u w:val="single"/>
        </w:rPr>
        <w:t>О</w:t>
      </w:r>
      <w:r w:rsidR="00CD7EA7" w:rsidRPr="00BF57CB">
        <w:rPr>
          <w:sz w:val="26"/>
          <w:szCs w:val="26"/>
          <w:u w:val="single"/>
        </w:rPr>
        <w:t>т</w:t>
      </w:r>
      <w:r>
        <w:rPr>
          <w:sz w:val="26"/>
          <w:szCs w:val="26"/>
          <w:u w:val="single"/>
        </w:rPr>
        <w:t xml:space="preserve"> 19.09.2022 года</w:t>
      </w:r>
      <w:r w:rsidR="00EA1DD7" w:rsidRPr="00BF57CB">
        <w:rPr>
          <w:sz w:val="26"/>
          <w:szCs w:val="26"/>
          <w:u w:val="single"/>
        </w:rPr>
        <w:t xml:space="preserve"> </w:t>
      </w:r>
      <w:r w:rsidR="000678F6" w:rsidRPr="00BF57CB">
        <w:rPr>
          <w:sz w:val="26"/>
          <w:szCs w:val="26"/>
          <w:u w:val="single"/>
        </w:rPr>
        <w:t xml:space="preserve"> </w:t>
      </w:r>
      <w:r w:rsidR="005A3A60" w:rsidRPr="00BF57CB">
        <w:rPr>
          <w:sz w:val="26"/>
          <w:szCs w:val="26"/>
          <w:u w:val="single"/>
        </w:rPr>
        <w:t>№</w:t>
      </w:r>
      <w:r w:rsidR="00EA1DD7" w:rsidRPr="00BF57CB">
        <w:rPr>
          <w:sz w:val="26"/>
          <w:szCs w:val="26"/>
          <w:u w:val="single"/>
        </w:rPr>
        <w:t xml:space="preserve"> </w:t>
      </w:r>
      <w:r w:rsidR="00645048" w:rsidRPr="00BF57CB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96</w:t>
      </w:r>
    </w:p>
    <w:p w14:paraId="57D63247" w14:textId="154E8EF7" w:rsidR="005A3A60" w:rsidRPr="00BF57CB" w:rsidRDefault="00BD1B09" w:rsidP="005A3A60">
      <w:pPr>
        <w:pStyle w:val="8"/>
        <w:rPr>
          <w:rFonts w:ascii="Century Schoolbook" w:hAnsi="Century Schoolbook"/>
          <w:b/>
          <w:i w:val="0"/>
          <w:sz w:val="26"/>
          <w:szCs w:val="26"/>
        </w:rPr>
      </w:pPr>
      <w:r w:rsidRPr="00BF57CB">
        <w:rPr>
          <w:rFonts w:ascii="Times New Roman" w:hAnsi="Times New Roman"/>
          <w:b/>
          <w:i w:val="0"/>
          <w:sz w:val="26"/>
          <w:szCs w:val="26"/>
        </w:rPr>
        <w:t>с. Красногвардейско</w:t>
      </w:r>
      <w:r w:rsidR="00BF57CB">
        <w:rPr>
          <w:rFonts w:ascii="Times New Roman" w:hAnsi="Times New Roman"/>
          <w:b/>
          <w:i w:val="0"/>
          <w:sz w:val="26"/>
          <w:szCs w:val="26"/>
        </w:rPr>
        <w:t>е</w:t>
      </w:r>
    </w:p>
    <w:p w14:paraId="4F53B45F" w14:textId="77777777" w:rsidR="005A3A60" w:rsidRPr="00BF57CB" w:rsidRDefault="005A3A60" w:rsidP="005A3A60">
      <w:pPr>
        <w:pStyle w:val="a8"/>
        <w:rPr>
          <w:sz w:val="26"/>
          <w:szCs w:val="26"/>
        </w:rPr>
      </w:pPr>
    </w:p>
    <w:p w14:paraId="57E6167B" w14:textId="026DBEEE" w:rsidR="005A3A60" w:rsidRPr="00BF57CB" w:rsidRDefault="00645048" w:rsidP="00C61FEA">
      <w:pPr>
        <w:rPr>
          <w:b/>
          <w:sz w:val="26"/>
          <w:szCs w:val="26"/>
        </w:rPr>
      </w:pPr>
      <w:r w:rsidRPr="00BF57CB">
        <w:rPr>
          <w:b/>
          <w:sz w:val="26"/>
          <w:szCs w:val="26"/>
        </w:rPr>
        <w:t>О</w:t>
      </w:r>
      <w:r w:rsidR="00C61FEA" w:rsidRPr="00BF57CB">
        <w:rPr>
          <w:b/>
          <w:sz w:val="26"/>
          <w:szCs w:val="26"/>
        </w:rPr>
        <w:t xml:space="preserve"> сносе самовольной постройки на земельном участке  с кадастровым номером </w:t>
      </w:r>
      <w:r w:rsidR="00C61FEA" w:rsidRPr="00BF57CB">
        <w:rPr>
          <w:b/>
          <w:color w:val="000000"/>
          <w:sz w:val="26"/>
          <w:szCs w:val="26"/>
        </w:rPr>
        <w:t>01:03:1100021:58</w:t>
      </w:r>
      <w:r w:rsidR="00C61FEA" w:rsidRPr="00BF57CB">
        <w:rPr>
          <w:b/>
          <w:color w:val="000000"/>
          <w:sz w:val="26"/>
          <w:szCs w:val="26"/>
        </w:rPr>
        <w:t xml:space="preserve">, </w:t>
      </w:r>
      <w:r w:rsidR="00C61FEA" w:rsidRPr="00BF57CB">
        <w:rPr>
          <w:b/>
          <w:sz w:val="26"/>
          <w:szCs w:val="26"/>
        </w:rPr>
        <w:t xml:space="preserve">относящимся к землям собственность на которые не разграничена, расположенный по адресу: Республика Адыгея, Красногвардейский район, с.Красногвардейское  ул.Кленовая 2  </w:t>
      </w:r>
    </w:p>
    <w:p w14:paraId="68215CAF" w14:textId="77777777" w:rsidR="005A3A60" w:rsidRPr="00BF57CB" w:rsidRDefault="005A3A60" w:rsidP="005A3A60">
      <w:pPr>
        <w:jc w:val="both"/>
        <w:rPr>
          <w:b/>
          <w:sz w:val="26"/>
          <w:szCs w:val="26"/>
        </w:rPr>
      </w:pPr>
    </w:p>
    <w:p w14:paraId="62ED8C13" w14:textId="1B9BC690" w:rsidR="005A3A60" w:rsidRPr="00BF57CB" w:rsidRDefault="00EA1DD7" w:rsidP="00EA1DD7">
      <w:pPr>
        <w:jc w:val="both"/>
        <w:rPr>
          <w:sz w:val="26"/>
          <w:szCs w:val="26"/>
        </w:rPr>
      </w:pPr>
      <w:r w:rsidRPr="00BF57CB">
        <w:rPr>
          <w:sz w:val="26"/>
          <w:szCs w:val="26"/>
        </w:rPr>
        <w:t xml:space="preserve">    </w:t>
      </w:r>
      <w:r w:rsidR="00C61FEA" w:rsidRPr="00BF57CB">
        <w:rPr>
          <w:sz w:val="26"/>
          <w:szCs w:val="26"/>
        </w:rPr>
        <w:t>Рассмотрев уведомление, материалы выездной проверки в рамках осуществления муниципального</w:t>
      </w:r>
      <w:r w:rsidR="00BF57CB">
        <w:rPr>
          <w:sz w:val="26"/>
          <w:szCs w:val="26"/>
        </w:rPr>
        <w:t xml:space="preserve"> земельного</w:t>
      </w:r>
      <w:r w:rsidR="00C61FEA" w:rsidRPr="00BF57CB">
        <w:rPr>
          <w:sz w:val="26"/>
          <w:szCs w:val="26"/>
        </w:rPr>
        <w:t xml:space="preserve"> контроля</w:t>
      </w:r>
      <w:r w:rsidR="00BF57CB">
        <w:rPr>
          <w:sz w:val="26"/>
          <w:szCs w:val="26"/>
        </w:rPr>
        <w:t>,</w:t>
      </w:r>
      <w:r w:rsidR="00C61FEA" w:rsidRPr="00BF57CB">
        <w:rPr>
          <w:sz w:val="26"/>
          <w:szCs w:val="26"/>
        </w:rPr>
        <w:t xml:space="preserve"> должностными лицами администрации муниципального образования «Красногвардейский район»</w:t>
      </w:r>
      <w:r w:rsidR="00BF57CB">
        <w:rPr>
          <w:sz w:val="26"/>
          <w:szCs w:val="26"/>
        </w:rPr>
        <w:t>,</w:t>
      </w:r>
      <w:r w:rsidR="00C61FEA" w:rsidRPr="00BF57CB">
        <w:rPr>
          <w:sz w:val="26"/>
          <w:szCs w:val="26"/>
        </w:rPr>
        <w:t xml:space="preserve">  в соответствии со ст.</w:t>
      </w:r>
      <w:r w:rsidR="00BF57CB">
        <w:rPr>
          <w:sz w:val="26"/>
          <w:szCs w:val="26"/>
        </w:rPr>
        <w:t>222</w:t>
      </w:r>
      <w:r w:rsidR="00C61FEA" w:rsidRPr="00BF57CB">
        <w:rPr>
          <w:sz w:val="26"/>
          <w:szCs w:val="26"/>
        </w:rPr>
        <w:t xml:space="preserve">  </w:t>
      </w:r>
      <w:r w:rsidR="00BF57CB">
        <w:rPr>
          <w:sz w:val="26"/>
          <w:szCs w:val="26"/>
        </w:rPr>
        <w:t xml:space="preserve">Гражданского </w:t>
      </w:r>
      <w:r w:rsidR="00C61FEA" w:rsidRPr="00BF57CB">
        <w:rPr>
          <w:sz w:val="26"/>
          <w:szCs w:val="26"/>
        </w:rPr>
        <w:t>Кодекса</w:t>
      </w:r>
      <w:r w:rsidR="00BF57CB">
        <w:rPr>
          <w:sz w:val="26"/>
          <w:szCs w:val="26"/>
        </w:rPr>
        <w:t>, ст.55.32</w:t>
      </w:r>
      <w:r w:rsidR="00645048" w:rsidRPr="00BF57CB">
        <w:rPr>
          <w:sz w:val="26"/>
          <w:szCs w:val="26"/>
        </w:rPr>
        <w:t xml:space="preserve"> </w:t>
      </w:r>
      <w:r w:rsidR="00BF57CB">
        <w:rPr>
          <w:sz w:val="26"/>
          <w:szCs w:val="26"/>
        </w:rPr>
        <w:t>Градостроительного Кодекса</w:t>
      </w:r>
      <w:r w:rsidRPr="00BF57CB">
        <w:rPr>
          <w:sz w:val="26"/>
          <w:szCs w:val="26"/>
        </w:rPr>
        <w:t>,</w:t>
      </w:r>
      <w:r w:rsidR="000522AC" w:rsidRPr="00BF57CB">
        <w:rPr>
          <w:sz w:val="26"/>
          <w:szCs w:val="26"/>
        </w:rPr>
        <w:t xml:space="preserve"> </w:t>
      </w:r>
      <w:r w:rsidR="005A3A60" w:rsidRPr="00BF57CB">
        <w:rPr>
          <w:sz w:val="26"/>
          <w:szCs w:val="26"/>
        </w:rPr>
        <w:t xml:space="preserve">руководствуясь Уставом муниципального образования «Красногвардейское сельское поселение»,  </w:t>
      </w:r>
    </w:p>
    <w:p w14:paraId="5986B15A" w14:textId="77777777" w:rsidR="00EA1DD7" w:rsidRPr="00BF57CB" w:rsidRDefault="00EA1DD7" w:rsidP="00EA1DD7">
      <w:pPr>
        <w:jc w:val="both"/>
        <w:rPr>
          <w:b/>
          <w:sz w:val="26"/>
          <w:szCs w:val="26"/>
        </w:rPr>
      </w:pPr>
    </w:p>
    <w:p w14:paraId="4E23A153" w14:textId="77777777" w:rsidR="005A3A60" w:rsidRPr="00BF57CB" w:rsidRDefault="005A3A60" w:rsidP="005A3A60">
      <w:pPr>
        <w:pStyle w:val="a8"/>
        <w:jc w:val="center"/>
        <w:rPr>
          <w:b/>
          <w:color w:val="000000"/>
          <w:sz w:val="26"/>
          <w:szCs w:val="26"/>
        </w:rPr>
      </w:pPr>
      <w:r w:rsidRPr="00BF57CB">
        <w:rPr>
          <w:b/>
          <w:color w:val="000000"/>
          <w:sz w:val="26"/>
          <w:szCs w:val="26"/>
        </w:rPr>
        <w:t>ПОСТАНОВЛЯЮ:</w:t>
      </w:r>
    </w:p>
    <w:p w14:paraId="47F0C09F" w14:textId="77777777" w:rsidR="005A3A60" w:rsidRPr="00BF57CB" w:rsidRDefault="005A3A60" w:rsidP="005A3A60">
      <w:pPr>
        <w:pStyle w:val="22"/>
        <w:shd w:val="clear" w:color="auto" w:fill="auto"/>
        <w:spacing w:before="0" w:after="20" w:line="240" w:lineRule="exact"/>
        <w:ind w:left="4940"/>
        <w:jc w:val="left"/>
        <w:rPr>
          <w:sz w:val="26"/>
          <w:szCs w:val="26"/>
        </w:rPr>
      </w:pPr>
    </w:p>
    <w:p w14:paraId="1F4EAB08" w14:textId="1BA86CF7" w:rsidR="00EA1DD7" w:rsidRPr="00BF57CB" w:rsidRDefault="00241A7B" w:rsidP="00EA1DD7">
      <w:pPr>
        <w:pStyle w:val="ab"/>
        <w:numPr>
          <w:ilvl w:val="0"/>
          <w:numId w:val="27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Паутову Роману Юрьевичу 10.08.1968 года рождения, </w:t>
      </w:r>
      <w:r w:rsidR="00C61FEA" w:rsidRPr="00BF57CB">
        <w:rPr>
          <w:sz w:val="26"/>
          <w:szCs w:val="26"/>
        </w:rPr>
        <w:t xml:space="preserve">в добровольном порядке осуществить снос самовольной постройки -  объекта незавершенного </w:t>
      </w:r>
      <w:r w:rsidR="00BF57CB" w:rsidRPr="00BF57CB">
        <w:rPr>
          <w:sz w:val="26"/>
          <w:szCs w:val="26"/>
        </w:rPr>
        <w:t>строительства</w:t>
      </w:r>
      <w:r w:rsidR="00C61FEA" w:rsidRPr="00BF57CB">
        <w:rPr>
          <w:sz w:val="26"/>
          <w:szCs w:val="26"/>
        </w:rPr>
        <w:t xml:space="preserve">, возведенного на земельном участке  с кадастровым номером </w:t>
      </w:r>
      <w:r w:rsidR="00C61FEA" w:rsidRPr="00BF57CB">
        <w:rPr>
          <w:color w:val="000000"/>
          <w:sz w:val="26"/>
          <w:szCs w:val="26"/>
        </w:rPr>
        <w:t>01:03:1</w:t>
      </w:r>
      <w:bookmarkStart w:id="0" w:name="_GoBack"/>
      <w:bookmarkEnd w:id="0"/>
      <w:r w:rsidR="00C61FEA" w:rsidRPr="00BF57CB">
        <w:rPr>
          <w:color w:val="000000"/>
          <w:sz w:val="26"/>
          <w:szCs w:val="26"/>
        </w:rPr>
        <w:t>100021:58</w:t>
      </w:r>
      <w:r w:rsidR="00C61FEA" w:rsidRPr="00BF57CB">
        <w:rPr>
          <w:color w:val="000000"/>
          <w:sz w:val="26"/>
          <w:szCs w:val="26"/>
        </w:rPr>
        <w:t>, относящимся к землям государственная собственность на которые не разграничена, расположенного по  адресу: Республика Адыгея, Красногвардейский район, с.Красногвардейское ул.Кленовая 2</w:t>
      </w:r>
      <w:r w:rsidR="008F70D6" w:rsidRPr="00BF57CB">
        <w:rPr>
          <w:color w:val="000000"/>
          <w:sz w:val="26"/>
          <w:szCs w:val="26"/>
        </w:rPr>
        <w:t>.</w:t>
      </w:r>
      <w:r w:rsidR="00C61FEA" w:rsidRPr="00BF57CB">
        <w:rPr>
          <w:sz w:val="26"/>
          <w:szCs w:val="26"/>
        </w:rPr>
        <w:t xml:space="preserve"> </w:t>
      </w:r>
    </w:p>
    <w:p w14:paraId="51334547" w14:textId="2BC68EBA" w:rsidR="008F70D6" w:rsidRPr="00BF57CB" w:rsidRDefault="008F70D6" w:rsidP="00EA1DD7">
      <w:pPr>
        <w:pStyle w:val="ab"/>
        <w:numPr>
          <w:ilvl w:val="0"/>
          <w:numId w:val="27"/>
        </w:numPr>
        <w:suppressAutoHyphens/>
        <w:jc w:val="both"/>
        <w:rPr>
          <w:sz w:val="26"/>
          <w:szCs w:val="26"/>
        </w:rPr>
      </w:pPr>
      <w:r w:rsidRPr="00BF57CB">
        <w:rPr>
          <w:sz w:val="26"/>
          <w:szCs w:val="26"/>
        </w:rPr>
        <w:t>Установить срок для сноса самовольной постройки в добровольном порядке до 20 марта 2023 года.</w:t>
      </w:r>
    </w:p>
    <w:p w14:paraId="284CF7AE" w14:textId="72A0F832" w:rsidR="008F70D6" w:rsidRPr="00BF57CB" w:rsidRDefault="008F70D6" w:rsidP="00EA1DD7">
      <w:pPr>
        <w:pStyle w:val="ab"/>
        <w:numPr>
          <w:ilvl w:val="0"/>
          <w:numId w:val="27"/>
        </w:numPr>
        <w:suppressAutoHyphens/>
        <w:jc w:val="both"/>
        <w:rPr>
          <w:sz w:val="26"/>
          <w:szCs w:val="26"/>
        </w:rPr>
      </w:pPr>
      <w:r w:rsidRPr="00BF57CB">
        <w:rPr>
          <w:sz w:val="26"/>
          <w:szCs w:val="26"/>
        </w:rPr>
        <w:t>Паутову Р.Ю. в срок не позднее 20 марта 2023 года уведомить администрацию муниципального образования «Красногвардейское сельское поселение» о сносе самовольной постройки.</w:t>
      </w:r>
    </w:p>
    <w:p w14:paraId="245E90C0" w14:textId="287E2A3A" w:rsidR="008F70D6" w:rsidRPr="00BF57CB" w:rsidRDefault="008F70D6" w:rsidP="00EA1DD7">
      <w:pPr>
        <w:pStyle w:val="ab"/>
        <w:numPr>
          <w:ilvl w:val="0"/>
          <w:numId w:val="27"/>
        </w:numPr>
        <w:suppressAutoHyphens/>
        <w:jc w:val="both"/>
        <w:rPr>
          <w:sz w:val="26"/>
          <w:szCs w:val="26"/>
        </w:rPr>
      </w:pPr>
      <w:r w:rsidRPr="00BF57CB">
        <w:rPr>
          <w:sz w:val="26"/>
          <w:szCs w:val="26"/>
        </w:rPr>
        <w:t>Направить настоящее постановление Паутову Р.Ю. в течении трех рабочих дней.</w:t>
      </w:r>
    </w:p>
    <w:p w14:paraId="3D395DC1" w14:textId="73C867CB" w:rsidR="005A5668" w:rsidRPr="00BF57CB" w:rsidRDefault="005A5668" w:rsidP="00EA1DD7">
      <w:pPr>
        <w:pStyle w:val="ab"/>
        <w:numPr>
          <w:ilvl w:val="0"/>
          <w:numId w:val="27"/>
        </w:numPr>
        <w:suppressAutoHyphens/>
        <w:jc w:val="both"/>
        <w:rPr>
          <w:sz w:val="26"/>
          <w:szCs w:val="26"/>
        </w:rPr>
      </w:pPr>
      <w:r w:rsidRPr="00BF57CB">
        <w:rPr>
          <w:sz w:val="26"/>
          <w:szCs w:val="26"/>
        </w:rPr>
        <w:t>Настоящее постановление обнародовать в установленном порядке и разместить на сайте администрации «Красногвардейское сельское поселение».</w:t>
      </w:r>
    </w:p>
    <w:p w14:paraId="02EBF537" w14:textId="33987831" w:rsidR="00CE0C06" w:rsidRPr="00BF57CB" w:rsidRDefault="005A5668" w:rsidP="005A5668">
      <w:pPr>
        <w:pStyle w:val="ab"/>
        <w:numPr>
          <w:ilvl w:val="0"/>
          <w:numId w:val="27"/>
        </w:numPr>
        <w:suppressAutoHyphens/>
        <w:jc w:val="both"/>
        <w:rPr>
          <w:sz w:val="26"/>
          <w:szCs w:val="26"/>
        </w:rPr>
      </w:pPr>
      <w:r w:rsidRPr="00BF57CB">
        <w:rPr>
          <w:sz w:val="26"/>
          <w:szCs w:val="26"/>
        </w:rPr>
        <w:t xml:space="preserve">Настоящее постановление вступает в силу с момента официального обнародования. </w:t>
      </w:r>
    </w:p>
    <w:p w14:paraId="03605E09" w14:textId="77777777" w:rsidR="00782AB1" w:rsidRPr="00BF57CB" w:rsidRDefault="00782AB1" w:rsidP="005A3A60">
      <w:pPr>
        <w:ind w:right="-483"/>
        <w:jc w:val="both"/>
        <w:rPr>
          <w:sz w:val="26"/>
          <w:szCs w:val="26"/>
        </w:rPr>
      </w:pPr>
    </w:p>
    <w:p w14:paraId="7B47C2D1" w14:textId="77777777" w:rsidR="005A5668" w:rsidRPr="00BF57CB" w:rsidRDefault="005A3A60" w:rsidP="007509EE">
      <w:pPr>
        <w:ind w:right="-1"/>
        <w:jc w:val="both"/>
        <w:rPr>
          <w:b/>
          <w:sz w:val="26"/>
          <w:szCs w:val="26"/>
        </w:rPr>
      </w:pPr>
      <w:r w:rsidRPr="00BF57CB">
        <w:rPr>
          <w:b/>
          <w:sz w:val="26"/>
          <w:szCs w:val="26"/>
        </w:rPr>
        <w:t xml:space="preserve">Глава МО </w:t>
      </w:r>
    </w:p>
    <w:p w14:paraId="1A7E6C5C" w14:textId="55BFCA28" w:rsidR="007509EE" w:rsidRPr="00BF57CB" w:rsidRDefault="005A3A60" w:rsidP="007509EE">
      <w:pPr>
        <w:ind w:right="-1"/>
        <w:jc w:val="both"/>
        <w:rPr>
          <w:b/>
          <w:sz w:val="26"/>
          <w:szCs w:val="26"/>
        </w:rPr>
      </w:pPr>
      <w:r w:rsidRPr="00BF57CB">
        <w:rPr>
          <w:b/>
          <w:sz w:val="26"/>
          <w:szCs w:val="26"/>
        </w:rPr>
        <w:t>«Красногвардейское сельское поселение»</w:t>
      </w:r>
      <w:r w:rsidRPr="00BF57CB">
        <w:rPr>
          <w:b/>
          <w:sz w:val="26"/>
          <w:szCs w:val="26"/>
        </w:rPr>
        <w:tab/>
      </w:r>
      <w:r w:rsidRPr="00BF57CB">
        <w:rPr>
          <w:b/>
          <w:sz w:val="26"/>
          <w:szCs w:val="26"/>
        </w:rPr>
        <w:tab/>
      </w:r>
      <w:r w:rsidR="007509EE" w:rsidRPr="00BF57CB">
        <w:rPr>
          <w:b/>
          <w:sz w:val="26"/>
          <w:szCs w:val="26"/>
        </w:rPr>
        <w:t xml:space="preserve">        </w:t>
      </w:r>
      <w:r w:rsidR="00CE0C06" w:rsidRPr="00BF57CB">
        <w:rPr>
          <w:b/>
          <w:sz w:val="26"/>
          <w:szCs w:val="26"/>
        </w:rPr>
        <w:t xml:space="preserve">   </w:t>
      </w:r>
      <w:r w:rsidR="005A5668" w:rsidRPr="00BF57CB">
        <w:rPr>
          <w:b/>
          <w:sz w:val="26"/>
          <w:szCs w:val="26"/>
        </w:rPr>
        <w:t xml:space="preserve">                         </w:t>
      </w:r>
      <w:r w:rsidR="00CE0C06" w:rsidRPr="00BF57CB">
        <w:rPr>
          <w:b/>
          <w:sz w:val="26"/>
          <w:szCs w:val="26"/>
        </w:rPr>
        <w:t xml:space="preserve">  </w:t>
      </w:r>
      <w:r w:rsidRPr="00BF57CB">
        <w:rPr>
          <w:b/>
          <w:sz w:val="26"/>
          <w:szCs w:val="26"/>
        </w:rPr>
        <w:t>Д.В. Гаври</w:t>
      </w:r>
      <w:r w:rsidR="00CE0C06" w:rsidRPr="00BF57CB">
        <w:rPr>
          <w:b/>
          <w:sz w:val="26"/>
          <w:szCs w:val="26"/>
        </w:rPr>
        <w:t>ш</w:t>
      </w:r>
    </w:p>
    <w:p w14:paraId="6E2A2417" w14:textId="77777777" w:rsidR="00280A2C" w:rsidRDefault="00280A2C" w:rsidP="007509EE">
      <w:pPr>
        <w:ind w:right="-1"/>
        <w:jc w:val="both"/>
        <w:rPr>
          <w:b/>
        </w:rPr>
      </w:pPr>
    </w:p>
    <w:p w14:paraId="1D652328" w14:textId="130631C3" w:rsidR="00280A2C" w:rsidRDefault="00280A2C">
      <w:pPr>
        <w:tabs>
          <w:tab w:val="left" w:pos="7965"/>
        </w:tabs>
      </w:pPr>
    </w:p>
    <w:p w14:paraId="50FCC993" w14:textId="77777777" w:rsidR="00A95457" w:rsidRDefault="00A95457">
      <w:pPr>
        <w:tabs>
          <w:tab w:val="left" w:pos="7965"/>
        </w:tabs>
      </w:pPr>
    </w:p>
    <w:p w14:paraId="0CCDFA53" w14:textId="77777777" w:rsidR="00A95457" w:rsidRDefault="00A95457">
      <w:pPr>
        <w:tabs>
          <w:tab w:val="left" w:pos="7965"/>
        </w:tabs>
      </w:pPr>
    </w:p>
    <w:p w14:paraId="55090789" w14:textId="77777777" w:rsidR="00A95457" w:rsidRDefault="00A95457">
      <w:pPr>
        <w:tabs>
          <w:tab w:val="left" w:pos="7965"/>
        </w:tabs>
      </w:pPr>
    </w:p>
    <w:p w14:paraId="5672F440" w14:textId="77777777" w:rsidR="00A95457" w:rsidRDefault="00A95457">
      <w:pPr>
        <w:tabs>
          <w:tab w:val="left" w:pos="7965"/>
        </w:tabs>
      </w:pPr>
    </w:p>
    <w:p w14:paraId="6EB7E759" w14:textId="77777777" w:rsidR="00BF57CB" w:rsidRPr="000D18A8" w:rsidRDefault="00BF57CB" w:rsidP="00BF57CB">
      <w:pPr>
        <w:tabs>
          <w:tab w:val="center" w:pos="4677"/>
          <w:tab w:val="right" w:pos="9355"/>
        </w:tabs>
        <w:rPr>
          <w:b/>
          <w:sz w:val="26"/>
          <w:szCs w:val="26"/>
        </w:rPr>
      </w:pPr>
      <w:r w:rsidRPr="000D18A8">
        <w:rPr>
          <w:b/>
          <w:sz w:val="26"/>
          <w:szCs w:val="26"/>
        </w:rPr>
        <w:t>Проект подготовлен и внесен:</w:t>
      </w:r>
    </w:p>
    <w:p w14:paraId="203342CF" w14:textId="77777777" w:rsidR="00BF57CB" w:rsidRPr="000D18A8" w:rsidRDefault="00BF57CB" w:rsidP="00BF57CB">
      <w:pPr>
        <w:tabs>
          <w:tab w:val="left" w:pos="7440"/>
        </w:tabs>
        <w:rPr>
          <w:sz w:val="26"/>
          <w:szCs w:val="26"/>
        </w:rPr>
      </w:pPr>
      <w:r w:rsidRPr="000D18A8">
        <w:rPr>
          <w:sz w:val="26"/>
          <w:szCs w:val="26"/>
        </w:rPr>
        <w:t xml:space="preserve">Начальник отдела правового сопровождения                                       М.Э. Шхалахов </w:t>
      </w:r>
    </w:p>
    <w:p w14:paraId="6996D43E" w14:textId="77777777" w:rsidR="00BF57CB" w:rsidRDefault="00BF57CB" w:rsidP="00BF57CB">
      <w:pPr>
        <w:tabs>
          <w:tab w:val="left" w:pos="7440"/>
        </w:tabs>
        <w:rPr>
          <w:sz w:val="26"/>
          <w:szCs w:val="26"/>
        </w:rPr>
      </w:pPr>
      <w:r>
        <w:rPr>
          <w:sz w:val="26"/>
          <w:szCs w:val="26"/>
        </w:rPr>
        <w:t>и управления имущество</w:t>
      </w:r>
    </w:p>
    <w:p w14:paraId="5A592E95" w14:textId="77777777" w:rsidR="00BF57CB" w:rsidRPr="000D18A8" w:rsidRDefault="00BF57CB" w:rsidP="00BF57CB">
      <w:pPr>
        <w:tabs>
          <w:tab w:val="left" w:pos="7440"/>
        </w:tabs>
        <w:rPr>
          <w:sz w:val="26"/>
          <w:szCs w:val="26"/>
        </w:rPr>
      </w:pPr>
    </w:p>
    <w:p w14:paraId="2A5CDEB9" w14:textId="77777777" w:rsidR="00BF57CB" w:rsidRPr="000D18A8" w:rsidRDefault="00BF57CB" w:rsidP="00BF57CB">
      <w:pPr>
        <w:tabs>
          <w:tab w:val="center" w:pos="4677"/>
          <w:tab w:val="right" w:pos="9355"/>
        </w:tabs>
        <w:rPr>
          <w:b/>
          <w:sz w:val="26"/>
          <w:szCs w:val="26"/>
        </w:rPr>
      </w:pPr>
      <w:r w:rsidRPr="000D18A8">
        <w:rPr>
          <w:b/>
          <w:sz w:val="26"/>
          <w:szCs w:val="26"/>
        </w:rPr>
        <w:t>Согласован:</w:t>
      </w:r>
    </w:p>
    <w:p w14:paraId="47D93BD1" w14:textId="77777777" w:rsidR="00BF57CB" w:rsidRPr="000D18A8" w:rsidRDefault="00BF57CB" w:rsidP="00BF57CB">
      <w:pPr>
        <w:tabs>
          <w:tab w:val="left" w:pos="7440"/>
        </w:tabs>
        <w:rPr>
          <w:sz w:val="26"/>
          <w:szCs w:val="26"/>
        </w:rPr>
      </w:pPr>
      <w:r>
        <w:rPr>
          <w:sz w:val="26"/>
          <w:szCs w:val="26"/>
        </w:rPr>
        <w:t xml:space="preserve"> Первый </w:t>
      </w:r>
      <w:r w:rsidRPr="000D18A8">
        <w:rPr>
          <w:sz w:val="26"/>
          <w:szCs w:val="26"/>
        </w:rPr>
        <w:t>заместитель главы  МО</w:t>
      </w:r>
    </w:p>
    <w:p w14:paraId="73D8AE3E" w14:textId="77777777" w:rsidR="00BF57CB" w:rsidRPr="000D18A8" w:rsidRDefault="00BF57CB" w:rsidP="00BF57CB">
      <w:pPr>
        <w:tabs>
          <w:tab w:val="left" w:pos="7440"/>
        </w:tabs>
        <w:rPr>
          <w:sz w:val="26"/>
          <w:szCs w:val="26"/>
        </w:rPr>
      </w:pPr>
      <w:r w:rsidRPr="000D18A8">
        <w:rPr>
          <w:sz w:val="26"/>
          <w:szCs w:val="26"/>
        </w:rPr>
        <w:t>«Красногвардейское сельское поселение»</w:t>
      </w:r>
      <w:r w:rsidRPr="000D18A8">
        <w:rPr>
          <w:sz w:val="26"/>
          <w:szCs w:val="26"/>
        </w:rPr>
        <w:tab/>
      </w:r>
      <w:r>
        <w:rPr>
          <w:sz w:val="26"/>
          <w:szCs w:val="26"/>
        </w:rPr>
        <w:t xml:space="preserve"> К.Х.Читаов </w:t>
      </w:r>
    </w:p>
    <w:p w14:paraId="5AA18140" w14:textId="77777777" w:rsidR="00BF57CB" w:rsidRPr="000D18A8" w:rsidRDefault="00BF57CB" w:rsidP="00BF57CB">
      <w:pPr>
        <w:tabs>
          <w:tab w:val="left" w:pos="7440"/>
        </w:tabs>
        <w:rPr>
          <w:sz w:val="26"/>
          <w:szCs w:val="26"/>
        </w:rPr>
      </w:pPr>
      <w:r w:rsidRPr="000D18A8">
        <w:rPr>
          <w:sz w:val="26"/>
          <w:szCs w:val="26"/>
        </w:rPr>
        <w:t xml:space="preserve">                                                                           </w:t>
      </w:r>
    </w:p>
    <w:p w14:paraId="00E8507E" w14:textId="77777777" w:rsidR="00BF57CB" w:rsidRPr="000D18A8" w:rsidRDefault="00BF57CB" w:rsidP="00BF57CB">
      <w:pPr>
        <w:tabs>
          <w:tab w:val="left" w:pos="7440"/>
        </w:tabs>
        <w:rPr>
          <w:sz w:val="26"/>
          <w:szCs w:val="26"/>
        </w:rPr>
      </w:pPr>
      <w:r w:rsidRPr="000D18A8">
        <w:rPr>
          <w:sz w:val="26"/>
          <w:szCs w:val="26"/>
        </w:rPr>
        <w:t xml:space="preserve">Главный специалист </w:t>
      </w:r>
    </w:p>
    <w:p w14:paraId="6B6495E3" w14:textId="77777777" w:rsidR="00BF57CB" w:rsidRPr="000D18A8" w:rsidRDefault="00BF57CB" w:rsidP="00BF57CB">
      <w:pPr>
        <w:tabs>
          <w:tab w:val="left" w:pos="7440"/>
        </w:tabs>
        <w:rPr>
          <w:sz w:val="26"/>
          <w:szCs w:val="26"/>
        </w:rPr>
      </w:pPr>
      <w:r w:rsidRPr="000D18A8">
        <w:rPr>
          <w:sz w:val="26"/>
          <w:szCs w:val="26"/>
        </w:rPr>
        <w:t>по общим вопросам                                                                                Т.А. Винокурова</w:t>
      </w:r>
    </w:p>
    <w:p w14:paraId="13112128" w14:textId="77777777" w:rsidR="00A95457" w:rsidRDefault="00A95457">
      <w:pPr>
        <w:tabs>
          <w:tab w:val="left" w:pos="7965"/>
        </w:tabs>
      </w:pPr>
    </w:p>
    <w:p w14:paraId="1331B035" w14:textId="77777777" w:rsidR="00A95457" w:rsidRDefault="00A95457">
      <w:pPr>
        <w:tabs>
          <w:tab w:val="left" w:pos="7965"/>
        </w:tabs>
      </w:pPr>
    </w:p>
    <w:p w14:paraId="7441AF54" w14:textId="77777777" w:rsidR="00A95457" w:rsidRDefault="00A95457">
      <w:pPr>
        <w:tabs>
          <w:tab w:val="left" w:pos="7965"/>
        </w:tabs>
      </w:pPr>
    </w:p>
    <w:p w14:paraId="3C501FAA" w14:textId="77777777" w:rsidR="00A95457" w:rsidRPr="007509EE" w:rsidRDefault="00A95457">
      <w:pPr>
        <w:tabs>
          <w:tab w:val="left" w:pos="7965"/>
        </w:tabs>
      </w:pPr>
    </w:p>
    <w:sectPr w:rsidR="00A95457" w:rsidRPr="007509EE" w:rsidSect="004C0195">
      <w:headerReference w:type="even" r:id="rId9"/>
      <w:pgSz w:w="11906" w:h="16838" w:code="9"/>
      <w:pgMar w:top="709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1D9CD" w14:textId="77777777" w:rsidR="00E02703" w:rsidRDefault="00E02703">
      <w:r>
        <w:separator/>
      </w:r>
    </w:p>
  </w:endnote>
  <w:endnote w:type="continuationSeparator" w:id="0">
    <w:p w14:paraId="3E8E2E5B" w14:textId="77777777" w:rsidR="00E02703" w:rsidRDefault="00E0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B0086" w14:textId="77777777" w:rsidR="00E02703" w:rsidRDefault="00E02703">
      <w:r>
        <w:separator/>
      </w:r>
    </w:p>
  </w:footnote>
  <w:footnote w:type="continuationSeparator" w:id="0">
    <w:p w14:paraId="386E0454" w14:textId="77777777" w:rsidR="00E02703" w:rsidRDefault="00E0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AB558" w14:textId="1FAB226F" w:rsidR="00645048" w:rsidRDefault="0064504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D930E7C" wp14:editId="44C04886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70E85" w14:textId="77777777" w:rsidR="00645048" w:rsidRDefault="0064504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30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14:paraId="6F470E85" w14:textId="77777777" w:rsidR="00645048" w:rsidRDefault="0064504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A67C585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20"/>
  </w:num>
  <w:num w:numId="5">
    <w:abstractNumId w:val="21"/>
  </w:num>
  <w:num w:numId="6">
    <w:abstractNumId w:val="9"/>
  </w:num>
  <w:num w:numId="7">
    <w:abstractNumId w:val="25"/>
  </w:num>
  <w:num w:numId="8">
    <w:abstractNumId w:val="11"/>
  </w:num>
  <w:num w:numId="9">
    <w:abstractNumId w:val="24"/>
  </w:num>
  <w:num w:numId="10">
    <w:abstractNumId w:val="26"/>
  </w:num>
  <w:num w:numId="11">
    <w:abstractNumId w:val="2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4"/>
  </w:num>
  <w:num w:numId="15">
    <w:abstractNumId w:val="15"/>
  </w:num>
  <w:num w:numId="16">
    <w:abstractNumId w:val="13"/>
  </w:num>
  <w:num w:numId="17">
    <w:abstractNumId w:val="8"/>
  </w:num>
  <w:num w:numId="18">
    <w:abstractNumId w:val="17"/>
  </w:num>
  <w:num w:numId="19">
    <w:abstractNumId w:val="7"/>
  </w:num>
  <w:num w:numId="20">
    <w:abstractNumId w:val="6"/>
  </w:num>
  <w:num w:numId="21">
    <w:abstractNumId w:val="4"/>
  </w:num>
  <w:num w:numId="22">
    <w:abstractNumId w:val="23"/>
  </w:num>
  <w:num w:numId="23">
    <w:abstractNumId w:val="16"/>
  </w:num>
  <w:num w:numId="24">
    <w:abstractNumId w:val="19"/>
  </w:num>
  <w:num w:numId="25">
    <w:abstractNumId w:val="18"/>
  </w:num>
  <w:num w:numId="26">
    <w:abstractNumId w:val="12"/>
  </w:num>
  <w:num w:numId="27">
    <w:abstractNumId w:val="1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3F"/>
    <w:rsid w:val="00013D0F"/>
    <w:rsid w:val="00024FBF"/>
    <w:rsid w:val="0003091D"/>
    <w:rsid w:val="00032E31"/>
    <w:rsid w:val="00047CB9"/>
    <w:rsid w:val="00050E05"/>
    <w:rsid w:val="000522AC"/>
    <w:rsid w:val="00062944"/>
    <w:rsid w:val="00062FF0"/>
    <w:rsid w:val="0006347F"/>
    <w:rsid w:val="00063E8E"/>
    <w:rsid w:val="0006761E"/>
    <w:rsid w:val="000678F6"/>
    <w:rsid w:val="000727C9"/>
    <w:rsid w:val="00073B3F"/>
    <w:rsid w:val="00076688"/>
    <w:rsid w:val="0008083A"/>
    <w:rsid w:val="0009344F"/>
    <w:rsid w:val="000A4FD9"/>
    <w:rsid w:val="000A54BC"/>
    <w:rsid w:val="000B60C7"/>
    <w:rsid w:val="000D710B"/>
    <w:rsid w:val="000E057B"/>
    <w:rsid w:val="000E0871"/>
    <w:rsid w:val="000E2FF8"/>
    <w:rsid w:val="000F31F6"/>
    <w:rsid w:val="0011489D"/>
    <w:rsid w:val="0011538D"/>
    <w:rsid w:val="00125712"/>
    <w:rsid w:val="00125DB0"/>
    <w:rsid w:val="00137568"/>
    <w:rsid w:val="00141140"/>
    <w:rsid w:val="0014781B"/>
    <w:rsid w:val="00157B9B"/>
    <w:rsid w:val="00163822"/>
    <w:rsid w:val="00170487"/>
    <w:rsid w:val="00175F83"/>
    <w:rsid w:val="00184ACD"/>
    <w:rsid w:val="001977BC"/>
    <w:rsid w:val="001A7021"/>
    <w:rsid w:val="001B00B4"/>
    <w:rsid w:val="001B0E54"/>
    <w:rsid w:val="001B11C1"/>
    <w:rsid w:val="001B7BCC"/>
    <w:rsid w:val="001E469B"/>
    <w:rsid w:val="002006B2"/>
    <w:rsid w:val="00201D60"/>
    <w:rsid w:val="002071FD"/>
    <w:rsid w:val="0022390A"/>
    <w:rsid w:val="00232BBC"/>
    <w:rsid w:val="0023510D"/>
    <w:rsid w:val="00241A7B"/>
    <w:rsid w:val="0024602C"/>
    <w:rsid w:val="0025695E"/>
    <w:rsid w:val="00261633"/>
    <w:rsid w:val="00280A2C"/>
    <w:rsid w:val="002A6824"/>
    <w:rsid w:val="002A752F"/>
    <w:rsid w:val="002B00F8"/>
    <w:rsid w:val="002B6A9F"/>
    <w:rsid w:val="002C75F4"/>
    <w:rsid w:val="002E2453"/>
    <w:rsid w:val="002E5375"/>
    <w:rsid w:val="002E5D26"/>
    <w:rsid w:val="00302225"/>
    <w:rsid w:val="00314182"/>
    <w:rsid w:val="00314ACA"/>
    <w:rsid w:val="003165F9"/>
    <w:rsid w:val="00316BCA"/>
    <w:rsid w:val="00322DD6"/>
    <w:rsid w:val="003404FA"/>
    <w:rsid w:val="003559A4"/>
    <w:rsid w:val="00360E48"/>
    <w:rsid w:val="00363D65"/>
    <w:rsid w:val="003751DF"/>
    <w:rsid w:val="00377BCF"/>
    <w:rsid w:val="00387DF8"/>
    <w:rsid w:val="00396B18"/>
    <w:rsid w:val="003B079B"/>
    <w:rsid w:val="003B24DC"/>
    <w:rsid w:val="003B3050"/>
    <w:rsid w:val="003B62C3"/>
    <w:rsid w:val="003C05AA"/>
    <w:rsid w:val="003D6A7D"/>
    <w:rsid w:val="003E3411"/>
    <w:rsid w:val="003E79D9"/>
    <w:rsid w:val="003F5D29"/>
    <w:rsid w:val="00407F25"/>
    <w:rsid w:val="00413053"/>
    <w:rsid w:val="00415787"/>
    <w:rsid w:val="00431828"/>
    <w:rsid w:val="004320AC"/>
    <w:rsid w:val="00436303"/>
    <w:rsid w:val="00461444"/>
    <w:rsid w:val="00464ABB"/>
    <w:rsid w:val="0046545E"/>
    <w:rsid w:val="004667D9"/>
    <w:rsid w:val="0046780C"/>
    <w:rsid w:val="004751B0"/>
    <w:rsid w:val="004906F2"/>
    <w:rsid w:val="004937CD"/>
    <w:rsid w:val="004950FA"/>
    <w:rsid w:val="00495BC3"/>
    <w:rsid w:val="00495D3A"/>
    <w:rsid w:val="004B2478"/>
    <w:rsid w:val="004B2FF2"/>
    <w:rsid w:val="004B53BE"/>
    <w:rsid w:val="004B7A53"/>
    <w:rsid w:val="004C0195"/>
    <w:rsid w:val="004C6747"/>
    <w:rsid w:val="004D3433"/>
    <w:rsid w:val="004E12AD"/>
    <w:rsid w:val="004E48F5"/>
    <w:rsid w:val="004E4A4D"/>
    <w:rsid w:val="00514B9E"/>
    <w:rsid w:val="00516AF5"/>
    <w:rsid w:val="00530D68"/>
    <w:rsid w:val="00535B8D"/>
    <w:rsid w:val="00564857"/>
    <w:rsid w:val="00567B0C"/>
    <w:rsid w:val="00571F36"/>
    <w:rsid w:val="0057424F"/>
    <w:rsid w:val="00577625"/>
    <w:rsid w:val="00577985"/>
    <w:rsid w:val="005931A8"/>
    <w:rsid w:val="005934C3"/>
    <w:rsid w:val="00597059"/>
    <w:rsid w:val="005A3A60"/>
    <w:rsid w:val="005A5668"/>
    <w:rsid w:val="005A723D"/>
    <w:rsid w:val="005C0762"/>
    <w:rsid w:val="005C1164"/>
    <w:rsid w:val="005C3348"/>
    <w:rsid w:val="005D02D5"/>
    <w:rsid w:val="005D635A"/>
    <w:rsid w:val="005E46B4"/>
    <w:rsid w:val="005E702D"/>
    <w:rsid w:val="005F5841"/>
    <w:rsid w:val="006101F8"/>
    <w:rsid w:val="006249B0"/>
    <w:rsid w:val="006369AA"/>
    <w:rsid w:val="006370F0"/>
    <w:rsid w:val="006409C0"/>
    <w:rsid w:val="00642EF5"/>
    <w:rsid w:val="00645048"/>
    <w:rsid w:val="00646265"/>
    <w:rsid w:val="00653856"/>
    <w:rsid w:val="00654805"/>
    <w:rsid w:val="006657B3"/>
    <w:rsid w:val="006737FB"/>
    <w:rsid w:val="006815FD"/>
    <w:rsid w:val="00681EBC"/>
    <w:rsid w:val="006C38CE"/>
    <w:rsid w:val="006D5185"/>
    <w:rsid w:val="006E13DC"/>
    <w:rsid w:val="006E78CE"/>
    <w:rsid w:val="006F720E"/>
    <w:rsid w:val="0072329E"/>
    <w:rsid w:val="007353C4"/>
    <w:rsid w:val="007444E4"/>
    <w:rsid w:val="007509EE"/>
    <w:rsid w:val="00771514"/>
    <w:rsid w:val="00782AB1"/>
    <w:rsid w:val="007946D6"/>
    <w:rsid w:val="007C49B9"/>
    <w:rsid w:val="007C50C8"/>
    <w:rsid w:val="007D7464"/>
    <w:rsid w:val="007E6EFD"/>
    <w:rsid w:val="007F1F47"/>
    <w:rsid w:val="00805842"/>
    <w:rsid w:val="00805DB5"/>
    <w:rsid w:val="00810AB9"/>
    <w:rsid w:val="00811FAC"/>
    <w:rsid w:val="00830E27"/>
    <w:rsid w:val="00831E13"/>
    <w:rsid w:val="00833CCC"/>
    <w:rsid w:val="00837868"/>
    <w:rsid w:val="00845F43"/>
    <w:rsid w:val="00854684"/>
    <w:rsid w:val="00861B93"/>
    <w:rsid w:val="008654B3"/>
    <w:rsid w:val="00871F25"/>
    <w:rsid w:val="0087744F"/>
    <w:rsid w:val="00892489"/>
    <w:rsid w:val="0089254A"/>
    <w:rsid w:val="008937D1"/>
    <w:rsid w:val="00895800"/>
    <w:rsid w:val="008A7502"/>
    <w:rsid w:val="008B700B"/>
    <w:rsid w:val="008C606F"/>
    <w:rsid w:val="008C693C"/>
    <w:rsid w:val="008C6E8B"/>
    <w:rsid w:val="008D0AD7"/>
    <w:rsid w:val="008D42DE"/>
    <w:rsid w:val="008E5103"/>
    <w:rsid w:val="008F563E"/>
    <w:rsid w:val="008F70D6"/>
    <w:rsid w:val="00904DE2"/>
    <w:rsid w:val="00912769"/>
    <w:rsid w:val="00927B11"/>
    <w:rsid w:val="00931809"/>
    <w:rsid w:val="0094727A"/>
    <w:rsid w:val="00957198"/>
    <w:rsid w:val="009612F1"/>
    <w:rsid w:val="0096505B"/>
    <w:rsid w:val="009747B4"/>
    <w:rsid w:val="00981CBB"/>
    <w:rsid w:val="009A37C1"/>
    <w:rsid w:val="009C214C"/>
    <w:rsid w:val="009C5B33"/>
    <w:rsid w:val="009D699C"/>
    <w:rsid w:val="009E4EB1"/>
    <w:rsid w:val="009F69DF"/>
    <w:rsid w:val="00A00AE0"/>
    <w:rsid w:val="00A20B3D"/>
    <w:rsid w:val="00A22148"/>
    <w:rsid w:val="00A432F3"/>
    <w:rsid w:val="00A456FE"/>
    <w:rsid w:val="00A62607"/>
    <w:rsid w:val="00A62656"/>
    <w:rsid w:val="00A81313"/>
    <w:rsid w:val="00A95457"/>
    <w:rsid w:val="00A96A2B"/>
    <w:rsid w:val="00AA1F97"/>
    <w:rsid w:val="00AA5338"/>
    <w:rsid w:val="00AA657C"/>
    <w:rsid w:val="00AB4F36"/>
    <w:rsid w:val="00AD1015"/>
    <w:rsid w:val="00AD4098"/>
    <w:rsid w:val="00AE2EE5"/>
    <w:rsid w:val="00AE51BE"/>
    <w:rsid w:val="00AE6CDB"/>
    <w:rsid w:val="00B00223"/>
    <w:rsid w:val="00B00970"/>
    <w:rsid w:val="00B14A7C"/>
    <w:rsid w:val="00B23D96"/>
    <w:rsid w:val="00B31B33"/>
    <w:rsid w:val="00B35B08"/>
    <w:rsid w:val="00B3687D"/>
    <w:rsid w:val="00B43CE8"/>
    <w:rsid w:val="00B460AD"/>
    <w:rsid w:val="00B53581"/>
    <w:rsid w:val="00B60E0D"/>
    <w:rsid w:val="00B66F55"/>
    <w:rsid w:val="00B713CE"/>
    <w:rsid w:val="00B72EA4"/>
    <w:rsid w:val="00B74405"/>
    <w:rsid w:val="00B76B10"/>
    <w:rsid w:val="00B915DB"/>
    <w:rsid w:val="00B9281A"/>
    <w:rsid w:val="00B9670C"/>
    <w:rsid w:val="00BA01C5"/>
    <w:rsid w:val="00BB1641"/>
    <w:rsid w:val="00BB1BF1"/>
    <w:rsid w:val="00BC5CD2"/>
    <w:rsid w:val="00BD0282"/>
    <w:rsid w:val="00BD1B09"/>
    <w:rsid w:val="00BD209E"/>
    <w:rsid w:val="00BE31DF"/>
    <w:rsid w:val="00BF4B58"/>
    <w:rsid w:val="00BF57CB"/>
    <w:rsid w:val="00C0238E"/>
    <w:rsid w:val="00C0454A"/>
    <w:rsid w:val="00C11EAB"/>
    <w:rsid w:val="00C271DC"/>
    <w:rsid w:val="00C30405"/>
    <w:rsid w:val="00C47A2A"/>
    <w:rsid w:val="00C61FEA"/>
    <w:rsid w:val="00C77F49"/>
    <w:rsid w:val="00C913B9"/>
    <w:rsid w:val="00C92D8E"/>
    <w:rsid w:val="00C93D52"/>
    <w:rsid w:val="00C957B4"/>
    <w:rsid w:val="00CB7C69"/>
    <w:rsid w:val="00CC01D9"/>
    <w:rsid w:val="00CD7EA7"/>
    <w:rsid w:val="00CE0C06"/>
    <w:rsid w:val="00CF62AE"/>
    <w:rsid w:val="00D22B02"/>
    <w:rsid w:val="00D42927"/>
    <w:rsid w:val="00D54948"/>
    <w:rsid w:val="00D56E30"/>
    <w:rsid w:val="00D57470"/>
    <w:rsid w:val="00D610C7"/>
    <w:rsid w:val="00D64892"/>
    <w:rsid w:val="00D70B23"/>
    <w:rsid w:val="00D7316A"/>
    <w:rsid w:val="00D74CA8"/>
    <w:rsid w:val="00D821CD"/>
    <w:rsid w:val="00DA2B1A"/>
    <w:rsid w:val="00DB6E00"/>
    <w:rsid w:val="00DC0AED"/>
    <w:rsid w:val="00DE091B"/>
    <w:rsid w:val="00DE0939"/>
    <w:rsid w:val="00DF01F0"/>
    <w:rsid w:val="00DF7368"/>
    <w:rsid w:val="00E00CD3"/>
    <w:rsid w:val="00E02703"/>
    <w:rsid w:val="00E05AA9"/>
    <w:rsid w:val="00E060D8"/>
    <w:rsid w:val="00E06167"/>
    <w:rsid w:val="00E109CD"/>
    <w:rsid w:val="00E13235"/>
    <w:rsid w:val="00E2024A"/>
    <w:rsid w:val="00E30207"/>
    <w:rsid w:val="00E56047"/>
    <w:rsid w:val="00E6351A"/>
    <w:rsid w:val="00E65634"/>
    <w:rsid w:val="00E65F76"/>
    <w:rsid w:val="00E74FDF"/>
    <w:rsid w:val="00E77AAA"/>
    <w:rsid w:val="00E81E4F"/>
    <w:rsid w:val="00E86AAC"/>
    <w:rsid w:val="00E92B83"/>
    <w:rsid w:val="00E93C96"/>
    <w:rsid w:val="00EA1DD7"/>
    <w:rsid w:val="00EA45E1"/>
    <w:rsid w:val="00EA5A5C"/>
    <w:rsid w:val="00EB3664"/>
    <w:rsid w:val="00EC6494"/>
    <w:rsid w:val="00EC78F7"/>
    <w:rsid w:val="00ED632C"/>
    <w:rsid w:val="00EE2E08"/>
    <w:rsid w:val="00EE3DEE"/>
    <w:rsid w:val="00F10811"/>
    <w:rsid w:val="00F136CB"/>
    <w:rsid w:val="00F1372F"/>
    <w:rsid w:val="00F171D1"/>
    <w:rsid w:val="00F205D1"/>
    <w:rsid w:val="00F235AE"/>
    <w:rsid w:val="00F25C25"/>
    <w:rsid w:val="00F309B3"/>
    <w:rsid w:val="00F3714F"/>
    <w:rsid w:val="00F83173"/>
    <w:rsid w:val="00F8655F"/>
    <w:rsid w:val="00F91985"/>
    <w:rsid w:val="00F91ED9"/>
    <w:rsid w:val="00FA4401"/>
    <w:rsid w:val="00FA71C6"/>
    <w:rsid w:val="00FB12A9"/>
    <w:rsid w:val="00FC078E"/>
    <w:rsid w:val="00FD3D2F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69D87"/>
  <w15:docId w15:val="{1519CBB5-0A21-4C66-B612-E8BAFD7D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Normal (Web)"/>
    <w:basedOn w:val="a"/>
    <w:uiPriority w:val="99"/>
    <w:unhideWhenUsed/>
    <w:rsid w:val="0025695E"/>
    <w:pPr>
      <w:spacing w:before="100" w:beforeAutospacing="1" w:after="100" w:afterAutospacing="1"/>
    </w:pPr>
  </w:style>
  <w:style w:type="paragraph" w:styleId="af2">
    <w:name w:val="footer"/>
    <w:basedOn w:val="a"/>
    <w:link w:val="af3"/>
    <w:rsid w:val="007946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946D6"/>
    <w:rPr>
      <w:sz w:val="24"/>
      <w:szCs w:val="24"/>
    </w:rPr>
  </w:style>
  <w:style w:type="paragraph" w:styleId="af4">
    <w:name w:val="header"/>
    <w:basedOn w:val="a"/>
    <w:link w:val="af5"/>
    <w:rsid w:val="007946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946D6"/>
    <w:rPr>
      <w:sz w:val="24"/>
      <w:szCs w:val="24"/>
    </w:rPr>
  </w:style>
  <w:style w:type="character" w:customStyle="1" w:styleId="af6">
    <w:name w:val="Цветовое выделение"/>
    <w:uiPriority w:val="99"/>
    <w:rsid w:val="00A95457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A95457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39EE-68A1-42D5-BAA0-E208AF23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Lenovo</cp:lastModifiedBy>
  <cp:revision>30</cp:revision>
  <cp:lastPrinted>2022-09-19T12:34:00Z</cp:lastPrinted>
  <dcterms:created xsi:type="dcterms:W3CDTF">2022-02-16T13:37:00Z</dcterms:created>
  <dcterms:modified xsi:type="dcterms:W3CDTF">2022-09-19T12:50:00Z</dcterms:modified>
</cp:coreProperties>
</file>